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46D" w14:textId="1EAA7C46" w:rsidR="00BD6D51" w:rsidRDefault="00EE03D4">
      <w:pPr>
        <w:pStyle w:val="10"/>
      </w:pPr>
      <w:r>
        <w:t>П</w:t>
      </w:r>
      <w:r w:rsidR="00BD6D51">
        <w:t>рограмм</w:t>
      </w:r>
      <w:r>
        <w:t>а</w:t>
      </w:r>
      <w:r w:rsidR="00BD6D51"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BD6D51" w14:paraId="363310C2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1E1C" w14:textId="77777777" w:rsidR="00BD6D51" w:rsidRDefault="00BD6D51">
            <w:pPr>
              <w:pStyle w:val="a8"/>
              <w:rPr>
                <w:i/>
                <w:iCs/>
              </w:rPr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40366" w14:textId="720037BD" w:rsidR="00BD6D51" w:rsidRPr="00EB39D6" w:rsidRDefault="004E2F93">
            <w:pPr>
              <w:pStyle w:val="a8"/>
              <w:rPr>
                <w:i/>
                <w:iCs/>
              </w:rPr>
            </w:pPr>
            <w:r w:rsidRPr="004E2F93">
              <w:rPr>
                <w:i/>
                <w:iCs/>
              </w:rPr>
              <w:t>Научно-исследовательский семинар "Семинар по научной литературе"</w:t>
            </w:r>
          </w:p>
        </w:tc>
      </w:tr>
      <w:tr w:rsidR="00BD6D51" w14:paraId="4B7F45C1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6BEDD" w14:textId="77777777" w:rsidR="00BD6D51" w:rsidRDefault="00BD6D51">
            <w:pPr>
              <w:pStyle w:val="a8"/>
              <w:rPr>
                <w:i/>
                <w:iCs/>
              </w:rPr>
            </w:pPr>
            <w:r>
              <w:t>Автор(ы)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4FCB3" w14:textId="77777777" w:rsidR="00BD6D51" w:rsidRDefault="00E4393D">
            <w:pPr>
              <w:pStyle w:val="a8"/>
            </w:pPr>
            <w:proofErr w:type="spellStart"/>
            <w:r>
              <w:rPr>
                <w:i/>
                <w:iCs/>
              </w:rPr>
              <w:t>Вергелес</w:t>
            </w:r>
            <w:proofErr w:type="spellEnd"/>
            <w:r>
              <w:rPr>
                <w:i/>
                <w:iCs/>
              </w:rPr>
              <w:t xml:space="preserve"> Сергей Сергеевич</w:t>
            </w:r>
          </w:p>
        </w:tc>
      </w:tr>
      <w:tr w:rsidR="00BD6D51" w14:paraId="3256AAE3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3D813" w14:textId="77777777" w:rsidR="00BD6D51" w:rsidRDefault="00BD6D51">
            <w:pPr>
              <w:pStyle w:val="a8"/>
              <w:rPr>
                <w:i/>
                <w:iCs/>
              </w:rPr>
            </w:pPr>
            <w: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53E5F" w14:textId="6B432BDF" w:rsidR="00BD6D51" w:rsidRDefault="002C18E6">
            <w:pPr>
              <w:pStyle w:val="a8"/>
            </w:pPr>
            <w:r>
              <w:rPr>
                <w:i/>
                <w:iCs/>
                <w:lang w:val="en-US"/>
              </w:rPr>
              <w:t>1</w:t>
            </w:r>
            <w:r w:rsidR="00E4393D">
              <w:rPr>
                <w:i/>
                <w:iCs/>
              </w:rPr>
              <w:t xml:space="preserve"> курс</w:t>
            </w:r>
          </w:p>
        </w:tc>
      </w:tr>
      <w:tr w:rsidR="00BD6D51" w14:paraId="120760B3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6A147" w14:textId="77777777" w:rsidR="00BD6D51" w:rsidRDefault="00BD6D51">
            <w:pPr>
              <w:pStyle w:val="a8"/>
              <w:rPr>
                <w:i/>
                <w:iCs/>
              </w:rPr>
            </w:pPr>
            <w: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60054" w14:textId="31C5BA12" w:rsidR="00BD6D51" w:rsidRPr="00821061" w:rsidRDefault="00821061">
            <w:pPr>
              <w:pStyle w:val="a8"/>
            </w:pPr>
            <w:r>
              <w:rPr>
                <w:i/>
                <w:iCs/>
                <w:lang w:val="en-US"/>
              </w:rPr>
              <w:t>1,2</w:t>
            </w:r>
            <w:r w:rsidR="00E4393D">
              <w:rPr>
                <w:i/>
                <w:iCs/>
              </w:rPr>
              <w:t xml:space="preserve"> модул</w:t>
            </w:r>
            <w:r>
              <w:rPr>
                <w:i/>
                <w:iCs/>
              </w:rPr>
              <w:t>и</w:t>
            </w:r>
          </w:p>
        </w:tc>
      </w:tr>
      <w:tr w:rsidR="00BD6D51" w14:paraId="2DCD0B00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5FC3" w14:textId="77777777" w:rsidR="00BD6D51" w:rsidRDefault="00BD6D51">
            <w:pPr>
              <w:pStyle w:val="a8"/>
              <w:rPr>
                <w:i/>
                <w:iCs/>
              </w:rPr>
            </w:pPr>
            <w: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7802E" w14:textId="437DEA46" w:rsidR="00BD6D51" w:rsidRDefault="00821061">
            <w:pPr>
              <w:pStyle w:val="a8"/>
            </w:pPr>
            <w:r w:rsidRPr="00821061">
              <w:rPr>
                <w:i/>
                <w:iCs/>
              </w:rPr>
              <w:t>2</w:t>
            </w:r>
            <w:r w:rsidR="00E4393D">
              <w:rPr>
                <w:i/>
                <w:iCs/>
              </w:rPr>
              <w:t xml:space="preserve"> пар</w:t>
            </w:r>
            <w:r>
              <w:rPr>
                <w:i/>
                <w:iCs/>
              </w:rPr>
              <w:t>ы</w:t>
            </w:r>
            <w:r w:rsidR="00E4393D">
              <w:rPr>
                <w:i/>
                <w:iCs/>
              </w:rPr>
              <w:t xml:space="preserve"> </w:t>
            </w:r>
            <w:r w:rsidR="00BD6D51">
              <w:rPr>
                <w:i/>
                <w:iCs/>
              </w:rPr>
              <w:t xml:space="preserve">семинаров в неделю. </w:t>
            </w:r>
          </w:p>
        </w:tc>
      </w:tr>
      <w:tr w:rsidR="00BD6D51" w14:paraId="18EC4CF2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BD1DF" w14:textId="77777777" w:rsidR="00BD6D51" w:rsidRDefault="00BD6D51">
            <w:pPr>
              <w:pStyle w:val="a8"/>
              <w:rPr>
                <w:i/>
                <w:iCs/>
              </w:rPr>
            </w:pPr>
            <w: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D1E0D" w14:textId="66C01BD2" w:rsidR="002C18E6" w:rsidRDefault="00E4393D" w:rsidP="002C18E6">
            <w:pPr>
              <w:pStyle w:val="a8"/>
              <w:rPr>
                <w:i/>
                <w:iCs/>
              </w:rPr>
            </w:pPr>
            <w:r>
              <w:rPr>
                <w:i/>
                <w:iCs/>
              </w:rPr>
              <w:t>--</w:t>
            </w:r>
            <w:r w:rsidR="00BD6D51">
              <w:rPr>
                <w:i/>
                <w:iCs/>
              </w:rPr>
              <w:t xml:space="preserve"> </w:t>
            </w:r>
            <w:r w:rsidR="002C18E6">
              <w:rPr>
                <w:i/>
                <w:iCs/>
              </w:rPr>
              <w:t>изучение научных статей, подготовка презентаций</w:t>
            </w:r>
          </w:p>
          <w:p w14:paraId="1A006CD9" w14:textId="538AF665" w:rsidR="00CB088B" w:rsidRPr="002C18E6" w:rsidRDefault="002C18E6" w:rsidP="002C18E6">
            <w:pPr>
              <w:pStyle w:val="a8"/>
              <w:rPr>
                <w:i/>
                <w:iCs/>
              </w:rPr>
            </w:pPr>
            <w:r>
              <w:rPr>
                <w:i/>
                <w:iCs/>
              </w:rPr>
              <w:t>-- доклады нас семинарах</w:t>
            </w:r>
          </w:p>
          <w:p w14:paraId="612D10D9" w14:textId="5FCF0716" w:rsidR="00BD6D51" w:rsidRPr="002C18E6" w:rsidRDefault="00CB088B">
            <w:pPr>
              <w:pStyle w:val="a8"/>
              <w:rPr>
                <w:i/>
                <w:iCs/>
              </w:rPr>
            </w:pPr>
            <w:r>
              <w:rPr>
                <w:i/>
                <w:iCs/>
              </w:rPr>
              <w:t>-- работа на семинарах</w:t>
            </w:r>
          </w:p>
        </w:tc>
      </w:tr>
    </w:tbl>
    <w:p w14:paraId="3C5099E9" w14:textId="77777777" w:rsidR="00BD6D51" w:rsidRDefault="00BD6D51">
      <w:pPr>
        <w:pStyle w:val="a0"/>
      </w:pPr>
    </w:p>
    <w:p w14:paraId="7B2D49BF" w14:textId="77777777" w:rsidR="00BD6D51" w:rsidRDefault="00BD6D51">
      <w:pPr>
        <w:pStyle w:val="1"/>
        <w:rPr>
          <w:i/>
          <w:iCs/>
        </w:rPr>
      </w:pPr>
      <w:r>
        <w:t>1. Аннотация курса</w:t>
      </w:r>
    </w:p>
    <w:p w14:paraId="1ECB6927" w14:textId="1C02A605" w:rsidR="00AE50DF" w:rsidRDefault="00821061">
      <w:pPr>
        <w:pStyle w:val="a0"/>
        <w:jc w:val="both"/>
      </w:pPr>
      <w:r w:rsidRPr="00821061">
        <w:t xml:space="preserve">Целями </w:t>
      </w:r>
      <w:r w:rsidR="00F3218D">
        <w:t>н</w:t>
      </w:r>
      <w:r w:rsidR="00F3218D" w:rsidRPr="00F3218D">
        <w:t>аучно-исследовательск</w:t>
      </w:r>
      <w:r w:rsidR="00F3218D">
        <w:t>ого</w:t>
      </w:r>
      <w:r w:rsidR="00F3218D" w:rsidRPr="00F3218D">
        <w:t xml:space="preserve"> семинар</w:t>
      </w:r>
      <w:r w:rsidR="00F3218D">
        <w:t>а</w:t>
      </w:r>
      <w:r w:rsidR="00F3218D" w:rsidRPr="00F3218D">
        <w:t xml:space="preserve"> </w:t>
      </w:r>
      <w:r w:rsidRPr="00821061">
        <w:t xml:space="preserve">«Семинар по научной литературе» является развитие у студентов умения ориентироваться в научной литературе, что подразумевает квалифицированный анализ содержания на основе знаний, приобретённых в ходе изучения всех других дисциплин программы, а также способность внятно и аргументированно излагать суждения по научным вопросам. </w:t>
      </w:r>
      <w:r w:rsidR="00F3218D">
        <w:t>Занятия проходят в форме</w:t>
      </w:r>
      <w:r w:rsidR="00F3218D" w:rsidRPr="00F3218D">
        <w:t xml:space="preserve"> реферативн</w:t>
      </w:r>
      <w:r w:rsidR="00F3218D">
        <w:t>ого</w:t>
      </w:r>
      <w:r w:rsidR="00F3218D" w:rsidRPr="00F3218D">
        <w:t xml:space="preserve"> семинар</w:t>
      </w:r>
      <w:r w:rsidR="00F3218D">
        <w:t>а</w:t>
      </w:r>
      <w:r w:rsidR="00F3218D" w:rsidRPr="00F3218D">
        <w:t>, на котором студенты кафедры делают доклады по публикациям из ведущих международных физических журналов, в основном, самым свежим. Не исключаются из рассмотрения также работы, ставшие классикой, но еще не нашедшие должного отображения в учебной литературе.</w:t>
      </w:r>
      <w:r w:rsidR="00F3218D">
        <w:t xml:space="preserve"> Статьи</w:t>
      </w:r>
      <w:r w:rsidR="00F3218D" w:rsidRPr="00821061">
        <w:t xml:space="preserve"> отб</w:t>
      </w:r>
      <w:r w:rsidR="00F3218D">
        <w:t>ираются</w:t>
      </w:r>
      <w:r w:rsidR="00F3218D" w:rsidRPr="00821061">
        <w:t xml:space="preserve"> научными руководителями </w:t>
      </w:r>
      <w:r w:rsidR="00F3218D">
        <w:t xml:space="preserve">студентов </w:t>
      </w:r>
      <w:r w:rsidR="00F3218D" w:rsidRPr="00821061">
        <w:t xml:space="preserve">и/или преподавателем данной дисциплины. </w:t>
      </w:r>
      <w:r w:rsidR="00F3218D">
        <w:t xml:space="preserve"> </w:t>
      </w:r>
      <w:r w:rsidRPr="00821061">
        <w:t>В ходе подготовки доклада по выбранной статье студент консультируется с преподавателем. Процесс подготовки доклада стимулирует актуализацию приобретённых знаний в ходе изучения всех других дисциплин программы. Доклад заслушивают как преподаватель, так и все студенты. В результате у студента появляется навык публичной дискуссии и аргументированной защиты предлагаемых им тезисов. Таким образом, данная дисциплина является непосредственной подготовкой и/или частью выполнения проекта на базовой кафедре</w:t>
      </w:r>
      <w:r w:rsidR="006A6E17" w:rsidRPr="006A6E17">
        <w:t>.</w:t>
      </w:r>
    </w:p>
    <w:p w14:paraId="050868EE" w14:textId="77777777" w:rsidR="0072724B" w:rsidRPr="0072724B" w:rsidRDefault="0072724B">
      <w:pPr>
        <w:pStyle w:val="a0"/>
        <w:jc w:val="both"/>
      </w:pPr>
    </w:p>
    <w:p w14:paraId="41417E32" w14:textId="77777777" w:rsidR="00BD6D51" w:rsidRDefault="00BD6D51">
      <w:pPr>
        <w:pStyle w:val="1"/>
        <w:rPr>
          <w:i/>
          <w:iCs/>
        </w:rPr>
      </w:pPr>
      <w:r>
        <w:t>2. Программа курса</w:t>
      </w:r>
    </w:p>
    <w:p w14:paraId="0DFF5AD9" w14:textId="77777777" w:rsidR="00D61287" w:rsidRDefault="00D61287" w:rsidP="00D61287">
      <w:pPr>
        <w:jc w:val="both"/>
        <w:rPr>
          <w:rFonts w:cs="Times New Roman"/>
        </w:rPr>
      </w:pPr>
    </w:p>
    <w:p w14:paraId="34F3095C" w14:textId="4169AC2F" w:rsidR="00D61287" w:rsidRPr="00D61287" w:rsidRDefault="00D61287" w:rsidP="00D61287">
      <w:pPr>
        <w:jc w:val="both"/>
        <w:rPr>
          <w:rFonts w:cs="Times New Roman"/>
          <w:i/>
          <w:iCs/>
        </w:rPr>
      </w:pPr>
      <w:r w:rsidRPr="00D61287">
        <w:rPr>
          <w:rFonts w:cs="Times New Roman"/>
          <w:i/>
          <w:iCs/>
        </w:rPr>
        <w:t>1. Ознакомление с актуальной научной периодикой.</w:t>
      </w:r>
    </w:p>
    <w:p w14:paraId="1859A05C" w14:textId="77777777" w:rsidR="00D61287" w:rsidRDefault="00D61287" w:rsidP="00D61287">
      <w:pPr>
        <w:jc w:val="both"/>
        <w:rPr>
          <w:rFonts w:cs="Times New Roman"/>
        </w:rPr>
      </w:pPr>
    </w:p>
    <w:p w14:paraId="6ABAE960" w14:textId="4DB8F3B5" w:rsidR="00D61287" w:rsidRDefault="00D61287" w:rsidP="00D61287">
      <w:pPr>
        <w:jc w:val="both"/>
        <w:rPr>
          <w:rFonts w:cs="Times New Roman"/>
        </w:rPr>
      </w:pPr>
      <w:r>
        <w:rPr>
          <w:rFonts w:cs="Times New Roman"/>
        </w:rPr>
        <w:t xml:space="preserve">Прочтение научной статьи из одного из ведущих международных физических журналов (Nature, Science, </w:t>
      </w:r>
      <w:proofErr w:type="spellStart"/>
      <w:r>
        <w:rPr>
          <w:rFonts w:cs="Times New Roman"/>
        </w:rPr>
        <w:t>Physical</w:t>
      </w:r>
      <w:proofErr w:type="spellEnd"/>
      <w:r>
        <w:rPr>
          <w:rFonts w:cs="Times New Roman"/>
        </w:rPr>
        <w:t xml:space="preserve"> Review </w:t>
      </w:r>
      <w:proofErr w:type="spellStart"/>
      <w:r>
        <w:rPr>
          <w:rFonts w:cs="Times New Roman"/>
        </w:rPr>
        <w:t>Letters</w:t>
      </w:r>
      <w:proofErr w:type="spellEnd"/>
      <w:r>
        <w:rPr>
          <w:rFonts w:cs="Times New Roman"/>
        </w:rPr>
        <w:t xml:space="preserve"> и </w:t>
      </w:r>
      <w:proofErr w:type="gramStart"/>
      <w:r>
        <w:rPr>
          <w:rFonts w:cs="Times New Roman"/>
        </w:rPr>
        <w:t>т.п.</w:t>
      </w:r>
      <w:proofErr w:type="gramEnd"/>
      <w:r>
        <w:rPr>
          <w:rFonts w:cs="Times New Roman"/>
        </w:rPr>
        <w:t>), разбор ее основных утверждений.</w:t>
      </w:r>
      <w:r w:rsidR="00D74FEC">
        <w:rPr>
          <w:rFonts w:cs="Times New Roman"/>
        </w:rPr>
        <w:t xml:space="preserve"> В течении курса студент должен прочесть </w:t>
      </w:r>
      <w:proofErr w:type="gramStart"/>
      <w:r w:rsidR="00D74FEC">
        <w:rPr>
          <w:rFonts w:cs="Times New Roman"/>
        </w:rPr>
        <w:t>3-4</w:t>
      </w:r>
      <w:proofErr w:type="gramEnd"/>
      <w:r w:rsidR="00D74FEC">
        <w:rPr>
          <w:rFonts w:cs="Times New Roman"/>
        </w:rPr>
        <w:t xml:space="preserve"> научных статьи. Выбор научной статьи производит научный руководитель студента с условием соблюдения требований программы курса к статье. В этом случае предполагается, что прочтение и обсуждение статьи позволит студенту расширить свой кругозор по теме его научной работы. При отсутствии предложения научных статей для прочтения со стороны научного руководителя, выбор производит преподаватель курса. </w:t>
      </w:r>
    </w:p>
    <w:p w14:paraId="4B6A4490" w14:textId="46D53209" w:rsidR="00537FDB" w:rsidRDefault="00537FDB" w:rsidP="00D61287">
      <w:pPr>
        <w:jc w:val="both"/>
        <w:rPr>
          <w:rFonts w:cs="Times New Roman"/>
        </w:rPr>
      </w:pPr>
    </w:p>
    <w:p w14:paraId="7BED686B" w14:textId="63B02DE5" w:rsidR="00537FDB" w:rsidRDefault="00537FDB" w:rsidP="00D61287">
      <w:pPr>
        <w:jc w:val="both"/>
        <w:rPr>
          <w:rFonts w:cs="Times New Roman"/>
        </w:rPr>
      </w:pPr>
      <w:r>
        <w:rPr>
          <w:rFonts w:cs="Times New Roman"/>
        </w:rPr>
        <w:lastRenderedPageBreak/>
        <w:t>Критерии выбора научной статьи:</w:t>
      </w:r>
    </w:p>
    <w:p w14:paraId="78DD9F27" w14:textId="77BD15F3" w:rsidR="00537FDB" w:rsidRPr="00537FDB" w:rsidRDefault="00537FDB" w:rsidP="00D61287">
      <w:pPr>
        <w:jc w:val="both"/>
        <w:rPr>
          <w:rFonts w:cs="Times New Roman"/>
        </w:rPr>
      </w:pPr>
      <w:r>
        <w:rPr>
          <w:rFonts w:cs="Times New Roman"/>
        </w:rPr>
        <w:t xml:space="preserve">– статья должна быть опубликована в журнале из квартиля </w:t>
      </w:r>
      <w:r>
        <w:rPr>
          <w:rFonts w:cs="Times New Roman"/>
          <w:lang w:val="en-US"/>
        </w:rPr>
        <w:t>Q</w:t>
      </w:r>
      <w:r w:rsidRPr="00537FDB">
        <w:rPr>
          <w:rFonts w:cs="Times New Roman"/>
        </w:rPr>
        <w:t>1</w:t>
      </w:r>
      <w:r>
        <w:rPr>
          <w:rFonts w:cs="Times New Roman"/>
        </w:rPr>
        <w:t xml:space="preserve"> по </w:t>
      </w:r>
      <w:r>
        <w:rPr>
          <w:rFonts w:cs="Times New Roman"/>
          <w:lang w:val="en-US"/>
        </w:rPr>
        <w:t>Web</w:t>
      </w:r>
      <w:r w:rsidRPr="00537FDB">
        <w:rPr>
          <w:rFonts w:cs="Times New Roman"/>
        </w:rPr>
        <w:t xml:space="preserve"> </w:t>
      </w:r>
      <w:r>
        <w:rPr>
          <w:rFonts w:cs="Times New Roman"/>
          <w:lang w:val="en-US"/>
        </w:rPr>
        <w:t>of</w:t>
      </w:r>
      <w:r w:rsidRPr="00537FDB">
        <w:rPr>
          <w:rFonts w:cs="Times New Roman"/>
        </w:rPr>
        <w:t xml:space="preserve"> </w:t>
      </w:r>
      <w:r>
        <w:rPr>
          <w:rFonts w:cs="Times New Roman"/>
          <w:lang w:val="en-US"/>
        </w:rPr>
        <w:t>Science</w:t>
      </w:r>
      <w:r>
        <w:rPr>
          <w:rFonts w:cs="Times New Roman"/>
        </w:rPr>
        <w:t>;</w:t>
      </w:r>
    </w:p>
    <w:p w14:paraId="215C6282" w14:textId="574E73CB" w:rsidR="00537FDB" w:rsidRDefault="00537FDB" w:rsidP="00D61287">
      <w:pPr>
        <w:jc w:val="both"/>
        <w:rPr>
          <w:rFonts w:cs="Times New Roman"/>
        </w:rPr>
      </w:pPr>
      <w:r>
        <w:rPr>
          <w:rFonts w:cs="Times New Roman"/>
        </w:rPr>
        <w:t>–</w:t>
      </w:r>
      <w:r w:rsidRPr="00537FDB">
        <w:rPr>
          <w:rFonts w:cs="Times New Roman"/>
        </w:rPr>
        <w:t xml:space="preserve"> </w:t>
      </w:r>
      <w:r>
        <w:rPr>
          <w:rFonts w:cs="Times New Roman"/>
        </w:rPr>
        <w:t>содержание статьи должно включать полученные её авторами новые экспериментальные данные;</w:t>
      </w:r>
    </w:p>
    <w:p w14:paraId="331A60A0" w14:textId="7B1C55B8" w:rsidR="00537FDB" w:rsidRPr="00537FDB" w:rsidRDefault="00537FDB" w:rsidP="00D61287">
      <w:pPr>
        <w:jc w:val="both"/>
        <w:rPr>
          <w:rFonts w:cs="Times New Roman"/>
        </w:rPr>
      </w:pPr>
      <w:r>
        <w:rPr>
          <w:rFonts w:cs="Times New Roman"/>
        </w:rPr>
        <w:t xml:space="preserve">– объём предоставленных экспериментальных данных </w:t>
      </w:r>
      <w:r w:rsidR="002D7865">
        <w:rPr>
          <w:rFonts w:cs="Times New Roman"/>
        </w:rPr>
        <w:t>в</w:t>
      </w:r>
      <w:r>
        <w:rPr>
          <w:rFonts w:cs="Times New Roman"/>
        </w:rPr>
        <w:t xml:space="preserve"> статье должен быть достаточно обширным для того, чтобы он был подходящим для его связного изложения студентом на докладе</w:t>
      </w:r>
    </w:p>
    <w:p w14:paraId="69F4F9F1" w14:textId="77777777" w:rsidR="00D61287" w:rsidRDefault="00D61287" w:rsidP="00D61287">
      <w:pPr>
        <w:jc w:val="both"/>
        <w:rPr>
          <w:rFonts w:cs="Times New Roman"/>
        </w:rPr>
      </w:pPr>
    </w:p>
    <w:p w14:paraId="1F97E61A" w14:textId="184CED28" w:rsidR="00D61287" w:rsidRPr="00D61287" w:rsidRDefault="00D61287" w:rsidP="00D61287">
      <w:pPr>
        <w:jc w:val="both"/>
        <w:rPr>
          <w:rFonts w:cs="Times New Roman"/>
          <w:i/>
          <w:iCs/>
        </w:rPr>
      </w:pPr>
      <w:r w:rsidRPr="00D61287">
        <w:rPr>
          <w:rFonts w:cs="Times New Roman"/>
          <w:i/>
          <w:iCs/>
        </w:rPr>
        <w:t>2. Подготовка и представление доклада.</w:t>
      </w:r>
    </w:p>
    <w:p w14:paraId="5A32E575" w14:textId="77777777" w:rsidR="00D61287" w:rsidRDefault="00D61287" w:rsidP="00D61287">
      <w:pPr>
        <w:jc w:val="both"/>
        <w:rPr>
          <w:rFonts w:cs="Times New Roman"/>
        </w:rPr>
      </w:pPr>
    </w:p>
    <w:p w14:paraId="2163238D" w14:textId="522C12C5" w:rsidR="00D61287" w:rsidRDefault="00D61287" w:rsidP="00D61287">
      <w:pPr>
        <w:jc w:val="both"/>
        <w:rPr>
          <w:rFonts w:cs="Times New Roman"/>
        </w:rPr>
      </w:pPr>
      <w:r>
        <w:rPr>
          <w:rFonts w:cs="Times New Roman"/>
        </w:rPr>
        <w:t xml:space="preserve">Подготовка и выступление с докладом </w:t>
      </w:r>
      <w:r w:rsidR="00463776">
        <w:rPr>
          <w:rFonts w:cs="Times New Roman"/>
        </w:rPr>
        <w:t xml:space="preserve">по каждой из статей </w:t>
      </w:r>
      <w:r>
        <w:rPr>
          <w:rFonts w:cs="Times New Roman"/>
        </w:rPr>
        <w:t>на семинаре, в присутствии всех других студентов группы и ведущего семинар преподавателя, ответы на вопросы слушателей по содержанию обсуждаемой научной публикации.</w:t>
      </w:r>
    </w:p>
    <w:p w14:paraId="372C6ED9" w14:textId="77777777" w:rsidR="00D61287" w:rsidRDefault="00D61287" w:rsidP="00D61287">
      <w:pPr>
        <w:jc w:val="both"/>
        <w:rPr>
          <w:rFonts w:cs="Times New Roman"/>
        </w:rPr>
      </w:pPr>
    </w:p>
    <w:p w14:paraId="7357A339" w14:textId="6D998FBE" w:rsidR="00D61287" w:rsidRPr="00D61287" w:rsidRDefault="00D61287" w:rsidP="00D61287">
      <w:pPr>
        <w:jc w:val="both"/>
        <w:rPr>
          <w:rFonts w:cs="Times New Roman"/>
          <w:i/>
          <w:iCs/>
        </w:rPr>
      </w:pPr>
      <w:r w:rsidRPr="00D61287">
        <w:rPr>
          <w:rFonts w:cs="Times New Roman"/>
          <w:i/>
          <w:iCs/>
        </w:rPr>
        <w:t>3. Поиск, отбор и изучение сопутствующей научной литературы.</w:t>
      </w:r>
    </w:p>
    <w:p w14:paraId="68889253" w14:textId="77777777" w:rsidR="00D61287" w:rsidRDefault="00D61287" w:rsidP="00D61287">
      <w:pPr>
        <w:jc w:val="both"/>
        <w:rPr>
          <w:rFonts w:cs="Times New Roman"/>
        </w:rPr>
      </w:pPr>
    </w:p>
    <w:p w14:paraId="041DBB18" w14:textId="15D0FEED" w:rsidR="00D61287" w:rsidRDefault="00D61287" w:rsidP="00D61287">
      <w:pPr>
        <w:jc w:val="both"/>
        <w:rPr>
          <w:rFonts w:cs="Times New Roman"/>
        </w:rPr>
      </w:pPr>
      <w:r>
        <w:rPr>
          <w:rFonts w:cs="Times New Roman"/>
        </w:rPr>
        <w:t>Изучение в меру необходимости сопутствующих научных работ (на которые даются ссылки в изучаемой статье).</w:t>
      </w:r>
      <w:r w:rsidR="00463776">
        <w:rPr>
          <w:rFonts w:cs="Times New Roman"/>
        </w:rPr>
        <w:t xml:space="preserve"> В рамках подготовки предусмотрены консультации с преподавателем курса и научным руководителем.</w:t>
      </w:r>
    </w:p>
    <w:p w14:paraId="0DFA1260" w14:textId="77777777" w:rsidR="00D61287" w:rsidRDefault="00D61287" w:rsidP="00D61287">
      <w:pPr>
        <w:jc w:val="both"/>
        <w:rPr>
          <w:rFonts w:cs="Times New Roman"/>
        </w:rPr>
      </w:pPr>
    </w:p>
    <w:p w14:paraId="039F4517" w14:textId="5A62739C" w:rsidR="00D61287" w:rsidRPr="00D61287" w:rsidRDefault="00D61287" w:rsidP="00D61287">
      <w:pPr>
        <w:jc w:val="both"/>
        <w:rPr>
          <w:rFonts w:cs="Times New Roman"/>
          <w:i/>
          <w:iCs/>
        </w:rPr>
      </w:pPr>
      <w:r w:rsidRPr="00D61287">
        <w:rPr>
          <w:rFonts w:cs="Times New Roman"/>
          <w:i/>
          <w:iCs/>
        </w:rPr>
        <w:t>4. Сопоставление содержания научной работы с известными результатами.</w:t>
      </w:r>
    </w:p>
    <w:p w14:paraId="7DDD8520" w14:textId="77777777" w:rsidR="00D61287" w:rsidRDefault="00D61287" w:rsidP="00D61287">
      <w:pPr>
        <w:jc w:val="both"/>
        <w:rPr>
          <w:rFonts w:cs="Times New Roman"/>
        </w:rPr>
      </w:pPr>
    </w:p>
    <w:p w14:paraId="102A2DC5" w14:textId="4D9F932A" w:rsidR="00D61287" w:rsidRDefault="00D61287" w:rsidP="00D61287">
      <w:pPr>
        <w:jc w:val="both"/>
        <w:rPr>
          <w:rFonts w:cs="Times New Roman"/>
        </w:rPr>
      </w:pPr>
      <w:r>
        <w:rPr>
          <w:rFonts w:cs="Times New Roman"/>
        </w:rPr>
        <w:t>Составление собственного аргументированного представления студентами о степени доказанности сделанных в изучаемой статье утверждений. Сопоставление согласованности этих утверждений с уже известными в науке. Для статей экспериментального содержания – выяснение, имеется ли в литературе теоретические результаты, позволяющие объяснить представленные экспериментальные данные.</w:t>
      </w:r>
    </w:p>
    <w:p w14:paraId="70006730" w14:textId="373D5D31" w:rsidR="00BD6D51" w:rsidRPr="000A3615" w:rsidRDefault="00BD6D51" w:rsidP="000A3615">
      <w:pPr>
        <w:pStyle w:val="a0"/>
      </w:pPr>
    </w:p>
    <w:p w14:paraId="732CDAA1" w14:textId="77777777" w:rsidR="00BD6D51" w:rsidRDefault="00BD6D51">
      <w:pPr>
        <w:pStyle w:val="1"/>
        <w:rPr>
          <w:i/>
          <w:iCs/>
          <w:u w:val="single"/>
        </w:rPr>
      </w:pPr>
      <w:r>
        <w:t>3. Элементы контроля и правила оценивания</w:t>
      </w:r>
    </w:p>
    <w:p w14:paraId="1ACC3C5D" w14:textId="77777777" w:rsidR="00BD6D51" w:rsidRDefault="00BD6D51">
      <w:pPr>
        <w:pStyle w:val="a0"/>
        <w:rPr>
          <w:i/>
          <w:iCs/>
        </w:rPr>
      </w:pPr>
      <w:r>
        <w:rPr>
          <w:i/>
          <w:iCs/>
          <w:u w:val="single"/>
        </w:rPr>
        <w:t>Необходимо</w:t>
      </w:r>
      <w:r>
        <w:rPr>
          <w:i/>
          <w:iCs/>
        </w:rPr>
        <w:t>:</w:t>
      </w:r>
    </w:p>
    <w:p w14:paraId="28348897" w14:textId="260BDA81" w:rsidR="00BD6D51" w:rsidRDefault="00BD6D51">
      <w:pPr>
        <w:pStyle w:val="a0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Перечислить используемые элементы контроля, дать их краткое описание. Например: еженедельные домашние работы, </w:t>
      </w:r>
      <w:proofErr w:type="gramStart"/>
      <w:r>
        <w:rPr>
          <w:i/>
          <w:iCs/>
        </w:rPr>
        <w:t>3-5</w:t>
      </w:r>
      <w:proofErr w:type="gramEnd"/>
      <w:r>
        <w:rPr>
          <w:i/>
          <w:iCs/>
        </w:rPr>
        <w:t xml:space="preserve"> задач в каждой; контрольная работа в формате решения задач; устный коллоквиум в формате ответа по билетам; устный коллоквиум в формате представления вопроса по выбору; письменное тестирование; онлайн-тестирование; устный экзамен в формате ответа по билетам и</w:t>
      </w:r>
      <w:r w:rsidR="006F78E8" w:rsidRPr="006F78E8">
        <w:rPr>
          <w:i/>
          <w:iCs/>
        </w:rPr>
        <w:t xml:space="preserve"> </w:t>
      </w:r>
      <w:r>
        <w:rPr>
          <w:i/>
          <w:iCs/>
        </w:rPr>
        <w:t>т</w:t>
      </w:r>
      <w:r w:rsidR="006F78E8" w:rsidRPr="006F78E8">
        <w:rPr>
          <w:i/>
          <w:iCs/>
        </w:rPr>
        <w:t>.</w:t>
      </w:r>
      <w:r>
        <w:rPr>
          <w:i/>
          <w:iCs/>
        </w:rPr>
        <w:t>д.</w:t>
      </w:r>
    </w:p>
    <w:p w14:paraId="0268C34E" w14:textId="2FCA4D86" w:rsidR="00BD6D51" w:rsidRDefault="00BD6D51">
      <w:pPr>
        <w:pStyle w:val="a0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Сформулировать правила выставления оценки. Это может быть арифметическая формула или какое-то более сложное правило (например, для двух вкладов в оценку можно нарисовать таблицу 10 на 10 в клетках которой указать итоговую оценку). Некоторые элементы контроля могут быть объявлены блокирующими — при неудовлетворительной оценке по ним итоговая оценка неудовлетворительна до пересдачи блокирующего элемента. Элементы контроля с весом 30% и более, а также элементы контроля с блокирующим статусом обязательно предусматривают процедуру пересдачи. Также отмечается наличие дедлайнов, после которых оценка не ставится или ставится со штрафом (например</w:t>
      </w:r>
      <w:r w:rsidR="006F78E8" w:rsidRPr="006F78E8">
        <w:rPr>
          <w:i/>
          <w:iCs/>
        </w:rPr>
        <w:t>,</w:t>
      </w:r>
      <w:r>
        <w:rPr>
          <w:i/>
          <w:iCs/>
        </w:rPr>
        <w:t xml:space="preserve"> для домашних работ) и наличие принципиальн</w:t>
      </w:r>
      <w:r w:rsidR="00281D26">
        <w:rPr>
          <w:i/>
          <w:iCs/>
        </w:rPr>
        <w:t>о</w:t>
      </w:r>
      <w:r>
        <w:rPr>
          <w:i/>
          <w:iCs/>
        </w:rPr>
        <w:t xml:space="preserve"> не пересдаваемых элементов контроля (например, доклады перед аудиторией, коллоквиумы и</w:t>
      </w:r>
      <w:r w:rsidR="00281D26">
        <w:rPr>
          <w:i/>
          <w:iCs/>
        </w:rPr>
        <w:t xml:space="preserve"> </w:t>
      </w:r>
      <w:proofErr w:type="gramStart"/>
      <w:r>
        <w:rPr>
          <w:i/>
          <w:iCs/>
        </w:rPr>
        <w:t>т</w:t>
      </w:r>
      <w:r w:rsidR="00281D26">
        <w:rPr>
          <w:i/>
          <w:iCs/>
        </w:rPr>
        <w:t>.</w:t>
      </w:r>
      <w:r>
        <w:rPr>
          <w:i/>
          <w:iCs/>
        </w:rPr>
        <w:t>п</w:t>
      </w:r>
      <w:r w:rsidR="00281D26">
        <w:rPr>
          <w:i/>
          <w:iCs/>
        </w:rPr>
        <w:t>.</w:t>
      </w:r>
      <w:proofErr w:type="gramEnd"/>
      <w:r>
        <w:rPr>
          <w:i/>
          <w:iCs/>
        </w:rPr>
        <w:t>).</w:t>
      </w:r>
    </w:p>
    <w:p w14:paraId="5ECBD469" w14:textId="77777777" w:rsidR="0076523C" w:rsidRDefault="0076523C" w:rsidP="0076523C">
      <w:pPr>
        <w:pStyle w:val="a0"/>
      </w:pPr>
      <w:bookmarkStart w:id="0" w:name="_Hlk97883939"/>
      <w:r w:rsidRPr="006376B2">
        <w:lastRenderedPageBreak/>
        <w:t xml:space="preserve">Оценки по всем формам контроля выставляются по </w:t>
      </w:r>
      <w:proofErr w:type="gramStart"/>
      <w:r w:rsidRPr="006376B2">
        <w:t>10-ти балльной</w:t>
      </w:r>
      <w:proofErr w:type="gramEnd"/>
      <w:r w:rsidRPr="006376B2">
        <w:t xml:space="preserve"> шкале.</w:t>
      </w:r>
    </w:p>
    <w:p w14:paraId="4CA0ADFD" w14:textId="77777777" w:rsidR="0076523C" w:rsidRPr="006376B2" w:rsidRDefault="0076523C" w:rsidP="0076523C">
      <w:pPr>
        <w:pStyle w:val="a0"/>
        <w:rPr>
          <w:i/>
          <w:iCs/>
        </w:rPr>
      </w:pPr>
      <w:r w:rsidRPr="006376B2">
        <w:rPr>
          <w:i/>
          <w:iCs/>
        </w:rPr>
        <w:t>Текущий контроль</w:t>
      </w:r>
    </w:p>
    <w:p w14:paraId="4B3FA7B0" w14:textId="4B375E72" w:rsidR="0076523C" w:rsidRPr="00152F4B" w:rsidRDefault="0076523C" w:rsidP="0076523C">
      <w:pPr>
        <w:pStyle w:val="a0"/>
      </w:pPr>
      <w:r w:rsidRPr="00BB22A0">
        <w:t xml:space="preserve">– </w:t>
      </w:r>
      <w:r w:rsidR="000C2850">
        <w:t>Доклады на семинарах по научным статьям. Оценивается соответствие содержания доклада материалу статьи, ясность и структурированность предоставления материала, аргументированность оценок физических явлений, излагаемый в научной статье.</w:t>
      </w:r>
    </w:p>
    <w:p w14:paraId="6410F08A" w14:textId="362306FC" w:rsidR="000C2850" w:rsidRPr="00152F4B" w:rsidRDefault="0076523C" w:rsidP="000C2850">
      <w:pPr>
        <w:pStyle w:val="a0"/>
      </w:pPr>
      <w:r w:rsidRPr="00152F4B">
        <w:t xml:space="preserve">– </w:t>
      </w:r>
      <w:r w:rsidR="000C2850">
        <w:t xml:space="preserve">Работа на семинаре. Оценивается качество задаваемых вопросов и комментариях к заслушиваемым докладам. </w:t>
      </w:r>
    </w:p>
    <w:p w14:paraId="28CF0BB9" w14:textId="262F08BE" w:rsidR="00712A75" w:rsidRPr="00152F4B" w:rsidRDefault="00712A75" w:rsidP="0076523C">
      <w:pPr>
        <w:pStyle w:val="a0"/>
      </w:pPr>
    </w:p>
    <w:p w14:paraId="78E8C3A8" w14:textId="77777777" w:rsidR="0076523C" w:rsidRPr="00152F4B" w:rsidRDefault="0076523C" w:rsidP="0076523C">
      <w:pPr>
        <w:pStyle w:val="a0"/>
        <w:rPr>
          <w:i/>
          <w:iCs/>
        </w:rPr>
      </w:pPr>
      <w:r w:rsidRPr="00152F4B">
        <w:rPr>
          <w:i/>
          <w:iCs/>
        </w:rPr>
        <w:t>Итоговый контроль</w:t>
      </w:r>
    </w:p>
    <w:p w14:paraId="14A708F5" w14:textId="77777777" w:rsidR="0076523C" w:rsidRPr="00152F4B" w:rsidRDefault="0076523C" w:rsidP="0076523C">
      <w:pPr>
        <w:pStyle w:val="a0"/>
      </w:pPr>
      <w:r w:rsidRPr="00152F4B">
        <w:t>Экзамен в конце 3-го модуля. Проводится в устной форме. Билет содержит 1 вопрос.</w:t>
      </w:r>
    </w:p>
    <w:p w14:paraId="5334FAD6" w14:textId="3D864159" w:rsidR="0076523C" w:rsidRPr="00152F4B" w:rsidRDefault="0076523C" w:rsidP="0076523C">
      <w:pPr>
        <w:pStyle w:val="a0"/>
      </w:pPr>
      <w:r w:rsidRPr="00152F4B">
        <w:rPr>
          <w:i/>
          <w:iCs/>
        </w:rPr>
        <w:t>Накопленная оценка</w:t>
      </w:r>
      <w:r w:rsidRPr="00152F4B">
        <w:t xml:space="preserve"> </w:t>
      </w:r>
      <w:proofErr w:type="spellStart"/>
      <w:r w:rsidRPr="00152F4B">
        <w:t>О</w:t>
      </w:r>
      <w:r w:rsidRPr="00152F4B">
        <w:rPr>
          <w:vertAlign w:val="subscript"/>
        </w:rPr>
        <w:t>накопленная</w:t>
      </w:r>
      <w:proofErr w:type="spellEnd"/>
      <w:r w:rsidRPr="00152F4B">
        <w:t xml:space="preserve"> за семестр учитывает выполнение домашних заданий </w:t>
      </w:r>
      <w:r w:rsidR="00CB62A4">
        <w:t>(</w:t>
      </w:r>
      <w:proofErr w:type="spellStart"/>
      <w:r w:rsidRPr="00152F4B">
        <w:t>О</w:t>
      </w:r>
      <w:r w:rsidRPr="00152F4B">
        <w:rPr>
          <w:vertAlign w:val="subscript"/>
        </w:rPr>
        <w:t>дз</w:t>
      </w:r>
      <w:proofErr w:type="spellEnd"/>
      <w:r w:rsidR="00CB62A4">
        <w:t>)</w:t>
      </w:r>
      <w:r w:rsidR="00551D88">
        <w:t>,</w:t>
      </w:r>
      <w:r w:rsidRPr="00152F4B">
        <w:t xml:space="preserve"> </w:t>
      </w:r>
      <w:r w:rsidR="00551D88">
        <w:t xml:space="preserve">суммарную </w:t>
      </w:r>
      <w:r w:rsidRPr="00152F4B">
        <w:t>оценк</w:t>
      </w:r>
      <w:r w:rsidR="00551D88">
        <w:t>у</w:t>
      </w:r>
      <w:r w:rsidRPr="00152F4B">
        <w:t xml:space="preserve"> за контрольную работу (</w:t>
      </w:r>
      <w:proofErr w:type="spellStart"/>
      <w:r w:rsidRPr="00152F4B">
        <w:t>О</w:t>
      </w:r>
      <w:r w:rsidRPr="00152F4B">
        <w:rPr>
          <w:vertAlign w:val="subscript"/>
        </w:rPr>
        <w:t>контрольная</w:t>
      </w:r>
      <w:proofErr w:type="spellEnd"/>
      <w:r w:rsidRPr="00152F4B">
        <w:t>)</w:t>
      </w:r>
      <w:r w:rsidR="00551D88">
        <w:t xml:space="preserve"> и суммарную оценку за работу на семинарах </w:t>
      </w:r>
      <w:r w:rsidR="00551D88">
        <w:rPr>
          <w:lang w:val="en-US"/>
        </w:rPr>
        <w:t>O</w:t>
      </w:r>
      <w:r w:rsidR="00551D88" w:rsidRPr="00551D88">
        <w:rPr>
          <w:vertAlign w:val="subscript"/>
        </w:rPr>
        <w:t>семинар</w:t>
      </w:r>
      <w:r w:rsidRPr="00152F4B">
        <w:t>:</w:t>
      </w:r>
    </w:p>
    <w:p w14:paraId="3287C154" w14:textId="51D18F86" w:rsidR="0076523C" w:rsidRPr="00551D88" w:rsidRDefault="0076523C" w:rsidP="0076523C">
      <w:pPr>
        <w:pStyle w:val="a0"/>
      </w:pPr>
      <w:proofErr w:type="spellStart"/>
      <w:r w:rsidRPr="00152F4B">
        <w:t>О</w:t>
      </w:r>
      <w:r w:rsidRPr="00152F4B">
        <w:rPr>
          <w:vertAlign w:val="subscript"/>
        </w:rPr>
        <w:t>накопленная</w:t>
      </w:r>
      <w:proofErr w:type="spellEnd"/>
      <w:r w:rsidRPr="00152F4B">
        <w:t xml:space="preserve"> = </w:t>
      </w:r>
      <w:r w:rsidR="00E05229">
        <w:t>0</w:t>
      </w:r>
      <w:r w:rsidR="00E05229" w:rsidRPr="00E05229">
        <w:t>.</w:t>
      </w:r>
      <w:r w:rsidR="00E05229">
        <w:t>8</w:t>
      </w:r>
      <w:r w:rsidR="00CB62A4" w:rsidRPr="00161CEE">
        <w:t xml:space="preserve"> </w:t>
      </w:r>
      <w:r w:rsidRPr="00152F4B">
        <w:t xml:space="preserve">* </w:t>
      </w:r>
      <w:proofErr w:type="spellStart"/>
      <w:proofErr w:type="gramStart"/>
      <w:r w:rsidRPr="00152F4B">
        <w:t>О</w:t>
      </w:r>
      <w:r w:rsidRPr="00152F4B">
        <w:rPr>
          <w:vertAlign w:val="subscript"/>
        </w:rPr>
        <w:t>д</w:t>
      </w:r>
      <w:r w:rsidR="00E05229">
        <w:rPr>
          <w:vertAlign w:val="subscript"/>
        </w:rPr>
        <w:t>оклады</w:t>
      </w:r>
      <w:proofErr w:type="spellEnd"/>
      <w:r w:rsidRPr="00152F4B">
        <w:rPr>
          <w:vertAlign w:val="subscript"/>
        </w:rPr>
        <w:t xml:space="preserve"> </w:t>
      </w:r>
      <w:r w:rsidR="00CB62A4" w:rsidRPr="00161CEE">
        <w:rPr>
          <w:vertAlign w:val="subscript"/>
        </w:rPr>
        <w:t xml:space="preserve"> </w:t>
      </w:r>
      <w:r w:rsidRPr="00152F4B">
        <w:t>+</w:t>
      </w:r>
      <w:proofErr w:type="gramEnd"/>
      <w:r w:rsidR="00CB62A4" w:rsidRPr="00161CEE">
        <w:t xml:space="preserve"> </w:t>
      </w:r>
      <w:r w:rsidR="00E05229">
        <w:t>0.2</w:t>
      </w:r>
      <w:r w:rsidR="00CB62A4" w:rsidRPr="00161CEE">
        <w:t xml:space="preserve"> </w:t>
      </w:r>
      <w:r w:rsidRPr="00152F4B">
        <w:t xml:space="preserve">* </w:t>
      </w:r>
      <w:proofErr w:type="spellStart"/>
      <w:r w:rsidRPr="00152F4B">
        <w:t>О</w:t>
      </w:r>
      <w:r w:rsidR="00E05229">
        <w:rPr>
          <w:vertAlign w:val="subscript"/>
        </w:rPr>
        <w:t>работа</w:t>
      </w:r>
      <w:proofErr w:type="spellEnd"/>
      <w:r w:rsidR="00E05229">
        <w:rPr>
          <w:vertAlign w:val="subscript"/>
        </w:rPr>
        <w:t xml:space="preserve"> </w:t>
      </w:r>
      <w:r w:rsidR="000064F6">
        <w:rPr>
          <w:vertAlign w:val="subscript"/>
        </w:rPr>
        <w:t>н</w:t>
      </w:r>
      <w:r w:rsidR="00E05229">
        <w:rPr>
          <w:vertAlign w:val="subscript"/>
        </w:rPr>
        <w:t>а семинаре</w:t>
      </w:r>
    </w:p>
    <w:p w14:paraId="1D108856" w14:textId="3C597CF8" w:rsidR="0076523C" w:rsidRPr="00152F4B" w:rsidRDefault="0076523C" w:rsidP="0076523C">
      <w:pPr>
        <w:pStyle w:val="a0"/>
      </w:pPr>
      <w:r w:rsidRPr="00152F4B">
        <w:rPr>
          <w:i/>
          <w:iCs/>
        </w:rPr>
        <w:t>Итоговая оценка</w:t>
      </w:r>
      <w:r w:rsidRPr="00152F4B">
        <w:t xml:space="preserve"> </w:t>
      </w:r>
      <w:proofErr w:type="spellStart"/>
      <w:proofErr w:type="gramStart"/>
      <w:r w:rsidR="00C13641" w:rsidRPr="00152F4B">
        <w:t>О</w:t>
      </w:r>
      <w:r w:rsidR="00C13641" w:rsidRPr="00152F4B">
        <w:rPr>
          <w:vertAlign w:val="subscript"/>
        </w:rPr>
        <w:t>итоговая</w:t>
      </w:r>
      <w:proofErr w:type="spellEnd"/>
      <w:r w:rsidR="00C13641" w:rsidRPr="00152F4B">
        <w:t xml:space="preserve"> </w:t>
      </w:r>
      <w:r w:rsidR="00C13641">
        <w:t xml:space="preserve"> </w:t>
      </w:r>
      <w:r w:rsidR="00E05229">
        <w:t>полностью</w:t>
      </w:r>
      <w:proofErr w:type="gramEnd"/>
      <w:r w:rsidR="00E05229">
        <w:t xml:space="preserve"> определяется накопленной оценкой, </w:t>
      </w:r>
      <w:r w:rsidRPr="00152F4B">
        <w:t xml:space="preserve"> </w:t>
      </w:r>
    </w:p>
    <w:p w14:paraId="3EF718CB" w14:textId="64F38853" w:rsidR="0076523C" w:rsidRDefault="0076523C" w:rsidP="0076523C">
      <w:pPr>
        <w:pStyle w:val="a0"/>
      </w:pPr>
      <w:proofErr w:type="spellStart"/>
      <w:r w:rsidRPr="00152F4B">
        <w:t>О</w:t>
      </w:r>
      <w:r w:rsidRPr="00152F4B">
        <w:rPr>
          <w:vertAlign w:val="subscript"/>
        </w:rPr>
        <w:t>итоговая</w:t>
      </w:r>
      <w:proofErr w:type="spellEnd"/>
      <w:r w:rsidRPr="00152F4B">
        <w:t xml:space="preserve"> = </w:t>
      </w:r>
      <w:proofErr w:type="spellStart"/>
      <w:r w:rsidR="00E05229" w:rsidRPr="00152F4B">
        <w:t>О</w:t>
      </w:r>
      <w:r w:rsidR="00E05229" w:rsidRPr="00152F4B">
        <w:rPr>
          <w:vertAlign w:val="subscript"/>
        </w:rPr>
        <w:t>накопленная</w:t>
      </w:r>
      <w:proofErr w:type="spellEnd"/>
      <w:r w:rsidRPr="00152F4B">
        <w:t>,</w:t>
      </w:r>
      <w:r w:rsidRPr="00790582">
        <w:t xml:space="preserve"> </w:t>
      </w:r>
      <w:bookmarkEnd w:id="0"/>
    </w:p>
    <w:p w14:paraId="6DC1CC24" w14:textId="3EC161D0" w:rsidR="0032123F" w:rsidRDefault="0032123F" w:rsidP="0076523C">
      <w:pPr>
        <w:pStyle w:val="a0"/>
      </w:pPr>
    </w:p>
    <w:p w14:paraId="696A5C32" w14:textId="77777777" w:rsidR="0032123F" w:rsidRPr="00B266A9" w:rsidRDefault="0032123F" w:rsidP="0032123F">
      <w:pPr>
        <w:pStyle w:val="a0"/>
        <w:rPr>
          <w:i/>
          <w:iCs/>
        </w:rPr>
      </w:pPr>
      <w:r>
        <w:rPr>
          <w:i/>
          <w:iCs/>
        </w:rPr>
        <w:t>Характеристики оценивания качества научного доклада:</w:t>
      </w:r>
    </w:p>
    <w:p w14:paraId="305FD6BD" w14:textId="77777777" w:rsidR="0032123F" w:rsidRDefault="0032123F" w:rsidP="0032123F">
      <w:pPr>
        <w:numPr>
          <w:ilvl w:val="0"/>
          <w:numId w:val="3"/>
        </w:numPr>
        <w:shd w:val="clear" w:color="auto" w:fill="FFFFFF"/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Продемонстрированное всестороннее, систематизированное, глубокое знание студентом материала научной статьи.</w:t>
      </w:r>
    </w:p>
    <w:p w14:paraId="67BDCBB4" w14:textId="6F438563" w:rsidR="0032123F" w:rsidRDefault="0032123F" w:rsidP="0032123F">
      <w:pPr>
        <w:numPr>
          <w:ilvl w:val="0"/>
          <w:numId w:val="3"/>
        </w:numPr>
        <w:shd w:val="clear" w:color="auto" w:fill="FFFFFF"/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Продемонстрированное всестороннее, систематизированное, глубокое понимание студентом физической трактовки излагаемых в </w:t>
      </w:r>
      <w:r w:rsidR="0024442D">
        <w:rPr>
          <w:color w:val="000000"/>
        </w:rPr>
        <w:t xml:space="preserve">научной статье </w:t>
      </w:r>
      <w:r>
        <w:rPr>
          <w:color w:val="000000"/>
        </w:rPr>
        <w:t>экспериментальных данных.</w:t>
      </w:r>
    </w:p>
    <w:p w14:paraId="773C9752" w14:textId="3D57B9A3" w:rsidR="0032123F" w:rsidRDefault="0032123F" w:rsidP="0032123F">
      <w:pPr>
        <w:numPr>
          <w:ilvl w:val="0"/>
          <w:numId w:val="3"/>
        </w:numPr>
        <w:shd w:val="clear" w:color="auto" w:fill="FFFFFF"/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>Продемонстрированная способность обосновани</w:t>
      </w:r>
      <w:r w:rsidR="0091505B">
        <w:rPr>
          <w:color w:val="000000"/>
        </w:rPr>
        <w:t>я</w:t>
      </w:r>
      <w:r>
        <w:rPr>
          <w:color w:val="000000"/>
        </w:rPr>
        <w:t xml:space="preserve"> выбора физической трактовки наблюдённых физических явлений. Критическое изложение предложенного в самой</w:t>
      </w:r>
      <w:r w:rsidR="0024442D">
        <w:rPr>
          <w:color w:val="000000"/>
        </w:rPr>
        <w:t xml:space="preserve"> научной</w:t>
      </w:r>
      <w:r>
        <w:rPr>
          <w:color w:val="000000"/>
        </w:rPr>
        <w:t xml:space="preserve"> статье физического объяснения наблюдённых физических явлений</w:t>
      </w:r>
    </w:p>
    <w:p w14:paraId="6A862A4F" w14:textId="6D7EB317" w:rsidR="0032123F" w:rsidRPr="0032123F" w:rsidRDefault="0032123F" w:rsidP="0032123F">
      <w:pPr>
        <w:numPr>
          <w:ilvl w:val="0"/>
          <w:numId w:val="3"/>
        </w:numPr>
        <w:shd w:val="clear" w:color="auto" w:fill="FFFFFF"/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Продемонстрированная способность аргументированного ответа на дополнительные вопросы по материалу </w:t>
      </w:r>
      <w:r w:rsidR="00227725">
        <w:rPr>
          <w:color w:val="000000"/>
        </w:rPr>
        <w:t xml:space="preserve">научной </w:t>
      </w:r>
      <w:r>
        <w:rPr>
          <w:color w:val="000000"/>
        </w:rPr>
        <w:t>статьи со стороны преподавателя и студентов.</w:t>
      </w:r>
    </w:p>
    <w:p w14:paraId="38120CEA" w14:textId="77777777" w:rsidR="0032123F" w:rsidRDefault="0032123F" w:rsidP="0032123F">
      <w:pPr>
        <w:shd w:val="clear" w:color="auto" w:fill="FFFFFF"/>
        <w:spacing w:before="57" w:after="57" w:line="100" w:lineRule="atLeast"/>
        <w:jc w:val="both"/>
        <w:rPr>
          <w:i/>
          <w:iCs/>
          <w:color w:val="000000"/>
        </w:rPr>
      </w:pPr>
    </w:p>
    <w:p w14:paraId="27863C49" w14:textId="4F176708" w:rsidR="0032123F" w:rsidRPr="00040D2D" w:rsidRDefault="0032123F" w:rsidP="0032123F">
      <w:pPr>
        <w:shd w:val="clear" w:color="auto" w:fill="FFFFFF"/>
        <w:spacing w:before="57" w:after="57" w:line="100" w:lineRule="atLea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Характеристики оценивания качества работы на научном с</w:t>
      </w:r>
      <w:r w:rsidR="00B96F29">
        <w:rPr>
          <w:i/>
          <w:iCs/>
          <w:color w:val="000000"/>
        </w:rPr>
        <w:t>е</w:t>
      </w:r>
      <w:r>
        <w:rPr>
          <w:i/>
          <w:iCs/>
          <w:color w:val="000000"/>
        </w:rPr>
        <w:t>минаре</w:t>
      </w:r>
      <w:r w:rsidRPr="00040D2D">
        <w:rPr>
          <w:i/>
          <w:iCs/>
          <w:color w:val="000000"/>
        </w:rPr>
        <w:t>:</w:t>
      </w:r>
    </w:p>
    <w:p w14:paraId="63C376BD" w14:textId="26E3F63E" w:rsidR="0032123F" w:rsidRDefault="00B96F29" w:rsidP="0032123F">
      <w:pPr>
        <w:numPr>
          <w:ilvl w:val="1"/>
          <w:numId w:val="2"/>
        </w:numPr>
        <w:shd w:val="clear" w:color="auto" w:fill="FFFFFF"/>
        <w:tabs>
          <w:tab w:val="clear" w:pos="1080"/>
        </w:tabs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Продемонстрированная способность ставить и формулировать простые </w:t>
      </w:r>
      <w:r w:rsidR="0084785F">
        <w:rPr>
          <w:color w:val="000000"/>
        </w:rPr>
        <w:t>и актуальные с точки зрения предмета доклада физические вопросы</w:t>
      </w:r>
      <w:r w:rsidR="0032123F" w:rsidRPr="00040D2D">
        <w:rPr>
          <w:color w:val="000000"/>
        </w:rPr>
        <w:t>.</w:t>
      </w:r>
    </w:p>
    <w:p w14:paraId="126A6525" w14:textId="239D72A6" w:rsidR="006C07EA" w:rsidRPr="00040D2D" w:rsidRDefault="006C07EA" w:rsidP="0032123F">
      <w:pPr>
        <w:numPr>
          <w:ilvl w:val="1"/>
          <w:numId w:val="2"/>
        </w:numPr>
        <w:shd w:val="clear" w:color="auto" w:fill="FFFFFF"/>
        <w:tabs>
          <w:tab w:val="clear" w:pos="1080"/>
        </w:tabs>
        <w:spacing w:before="57" w:after="57" w:line="10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Продемонстрированная способность комментировать доклад, внося </w:t>
      </w:r>
      <w:r w:rsidR="001045C0">
        <w:rPr>
          <w:color w:val="000000"/>
        </w:rPr>
        <w:t>недостающую</w:t>
      </w:r>
      <w:r>
        <w:rPr>
          <w:color w:val="000000"/>
        </w:rPr>
        <w:t xml:space="preserve"> ясность в </w:t>
      </w:r>
      <w:r w:rsidR="001045C0">
        <w:rPr>
          <w:color w:val="000000"/>
        </w:rPr>
        <w:t>изложение докладчика.</w:t>
      </w:r>
    </w:p>
    <w:p w14:paraId="1BD22F39" w14:textId="77777777" w:rsidR="0032123F" w:rsidRPr="006376B2" w:rsidRDefault="0032123F" w:rsidP="0076523C">
      <w:pPr>
        <w:pStyle w:val="a0"/>
      </w:pPr>
    </w:p>
    <w:p w14:paraId="3D046561" w14:textId="77777777" w:rsidR="00BD6D51" w:rsidRDefault="00BD6D51">
      <w:pPr>
        <w:pStyle w:val="2"/>
      </w:pPr>
      <w:r>
        <w:rPr>
          <w:i w:val="0"/>
          <w:iCs w:val="0"/>
        </w:rPr>
        <w:t>4. Примеры заданий элементов контроля</w:t>
      </w:r>
    </w:p>
    <w:p w14:paraId="6CB21DBE" w14:textId="29017A32" w:rsidR="00BD6D51" w:rsidRDefault="00BD6D51">
      <w:pPr>
        <w:pStyle w:val="a0"/>
        <w:rPr>
          <w:i/>
          <w:iCs/>
        </w:rPr>
      </w:pPr>
      <w:r>
        <w:rPr>
          <w:i/>
          <w:iCs/>
        </w:rPr>
        <w:t xml:space="preserve">Для каждого элемента контроля из списка выше привести пример (можно реально использовавшийся, можно аналогичный) задания (задача домашней работы, пример экзаменационного билета, пример задачи контрольной работы, пример задания для </w:t>
      </w:r>
      <w:r>
        <w:rPr>
          <w:i/>
          <w:iCs/>
        </w:rPr>
        <w:lastRenderedPageBreak/>
        <w:t>практикума и</w:t>
      </w:r>
      <w:r w:rsidR="006F78E8" w:rsidRPr="006F78E8">
        <w:rPr>
          <w:i/>
          <w:iCs/>
        </w:rPr>
        <w:t xml:space="preserve"> </w:t>
      </w:r>
      <w:proofErr w:type="gramStart"/>
      <w:r>
        <w:rPr>
          <w:i/>
          <w:iCs/>
        </w:rPr>
        <w:t>т</w:t>
      </w:r>
      <w:r w:rsidR="006F78E8" w:rsidRPr="006F78E8">
        <w:rPr>
          <w:i/>
          <w:iCs/>
        </w:rPr>
        <w:t>.</w:t>
      </w:r>
      <w:r>
        <w:rPr>
          <w:i/>
          <w:iCs/>
        </w:rPr>
        <w:t>п.</w:t>
      </w:r>
      <w:proofErr w:type="gramEnd"/>
      <w:r>
        <w:rPr>
          <w:i/>
          <w:iCs/>
        </w:rPr>
        <w:t>)</w:t>
      </w:r>
    </w:p>
    <w:p w14:paraId="5CC32BC9" w14:textId="77777777" w:rsidR="00D61287" w:rsidRDefault="00D61287" w:rsidP="006F78E8">
      <w:pPr>
        <w:pStyle w:val="a0"/>
        <w:rPr>
          <w:i/>
          <w:iCs/>
        </w:rPr>
      </w:pPr>
    </w:p>
    <w:p w14:paraId="72A62D1F" w14:textId="07A6044F" w:rsidR="006F78E8" w:rsidRDefault="006F78E8" w:rsidP="00B266A9">
      <w:pPr>
        <w:pStyle w:val="a0"/>
        <w:jc w:val="both"/>
      </w:pPr>
      <w:r>
        <w:t>.</w:t>
      </w:r>
    </w:p>
    <w:p w14:paraId="38B98B49" w14:textId="77777777" w:rsidR="006F78E8" w:rsidRPr="006F78E8" w:rsidRDefault="006F78E8" w:rsidP="008C3633">
      <w:pPr>
        <w:pStyle w:val="a0"/>
        <w:rPr>
          <w:i/>
          <w:iCs/>
          <w:lang w:val="en-US"/>
        </w:rPr>
      </w:pPr>
    </w:p>
    <w:p w14:paraId="6A6DE172" w14:textId="77777777" w:rsidR="00BD6D51" w:rsidRDefault="00BD6D51">
      <w:pPr>
        <w:pStyle w:val="1"/>
      </w:pPr>
      <w:r>
        <w:t>5. Рекомендованная литература и ссылки по теме</w:t>
      </w:r>
    </w:p>
    <w:p w14:paraId="146EB134" w14:textId="77777777" w:rsidR="00BD6D51" w:rsidRDefault="00BD6D51">
      <w:pPr>
        <w:pStyle w:val="2"/>
      </w:pPr>
      <w:r>
        <w:rPr>
          <w:i w:val="0"/>
          <w:iCs w:val="0"/>
        </w:rPr>
        <w:t>5.1. Основной список</w:t>
      </w:r>
    </w:p>
    <w:p w14:paraId="38AF5114" w14:textId="77777777" w:rsidR="000064F6" w:rsidRDefault="000064F6" w:rsidP="000064F6">
      <w:pPr>
        <w:jc w:val="both"/>
        <w:rPr>
          <w:rFonts w:cs="Times New Roman"/>
        </w:rPr>
      </w:pPr>
      <w:r>
        <w:rPr>
          <w:rFonts w:cs="Times New Roman"/>
        </w:rPr>
        <w:t>Основная литература:</w:t>
      </w:r>
    </w:p>
    <w:p w14:paraId="38C62C2E" w14:textId="77777777" w:rsidR="000064F6" w:rsidRDefault="000064F6" w:rsidP="000064F6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Nature</w:t>
      </w:r>
    </w:p>
    <w:p w14:paraId="2599B83B" w14:textId="28045D90" w:rsidR="000064F6" w:rsidRDefault="000064F6" w:rsidP="000064F6">
      <w:pPr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Science</w:t>
      </w:r>
    </w:p>
    <w:p w14:paraId="4A8612BC" w14:textId="40E34151" w:rsidR="000064F6" w:rsidRDefault="000064F6" w:rsidP="000064F6">
      <w:pPr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Physical</w:t>
      </w:r>
      <w:proofErr w:type="spellEnd"/>
      <w:r>
        <w:rPr>
          <w:rFonts w:cs="Times New Roman"/>
        </w:rPr>
        <w:t xml:space="preserve"> Review </w:t>
      </w:r>
      <w:proofErr w:type="spellStart"/>
      <w:r>
        <w:rPr>
          <w:rFonts w:cs="Times New Roman"/>
        </w:rPr>
        <w:t>Letters</w:t>
      </w:r>
      <w:proofErr w:type="spellEnd"/>
    </w:p>
    <w:p w14:paraId="153D68E8" w14:textId="77777777" w:rsidR="000064F6" w:rsidRDefault="000064F6" w:rsidP="000064F6">
      <w:pPr>
        <w:jc w:val="both"/>
        <w:rPr>
          <w:rFonts w:cs="Times New Roman"/>
        </w:rPr>
      </w:pPr>
    </w:p>
    <w:p w14:paraId="12290E55" w14:textId="77777777" w:rsidR="00BD6D51" w:rsidRDefault="00BD6D51">
      <w:pPr>
        <w:pStyle w:val="2"/>
        <w:rPr>
          <w:i w:val="0"/>
          <w:iCs w:val="0"/>
        </w:rPr>
      </w:pPr>
      <w:r>
        <w:rPr>
          <w:i w:val="0"/>
          <w:iCs w:val="0"/>
        </w:rPr>
        <w:t>5.2. Дополнительный список</w:t>
      </w:r>
    </w:p>
    <w:p w14:paraId="08E8AC81" w14:textId="421C1B63" w:rsidR="000064F6" w:rsidRPr="006343B5" w:rsidRDefault="000064F6" w:rsidP="000064F6">
      <w:pPr>
        <w:jc w:val="both"/>
        <w:rPr>
          <w:rFonts w:cs="Times New Roman"/>
          <w:lang w:val="en-US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Physical</w:t>
      </w:r>
      <w:proofErr w:type="spellEnd"/>
      <w:r>
        <w:rPr>
          <w:rFonts w:cs="Times New Roman"/>
        </w:rPr>
        <w:t xml:space="preserve"> Review </w:t>
      </w:r>
      <w:r w:rsidR="006343B5">
        <w:rPr>
          <w:rFonts w:cs="Times New Roman"/>
          <w:lang w:val="en-US"/>
        </w:rPr>
        <w:t>B</w:t>
      </w:r>
    </w:p>
    <w:p w14:paraId="3C22D2E6" w14:textId="6B4D60D4" w:rsidR="003478CE" w:rsidRPr="000064F6" w:rsidRDefault="000064F6" w:rsidP="003478CE">
      <w:pPr>
        <w:pStyle w:val="a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Physics of Fluids</w:t>
      </w:r>
    </w:p>
    <w:sectPr w:rsidR="003478CE" w:rsidRPr="000064F6">
      <w:headerReference w:type="default" r:id="rId7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2013" w14:textId="77777777" w:rsidR="00AF0E75" w:rsidRDefault="00AF0E75">
      <w:r>
        <w:separator/>
      </w:r>
    </w:p>
  </w:endnote>
  <w:endnote w:type="continuationSeparator" w:id="0">
    <w:p w14:paraId="5A06D884" w14:textId="77777777" w:rsidR="00AF0E75" w:rsidRDefault="00A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DAC9" w14:textId="77777777" w:rsidR="00AF0E75" w:rsidRDefault="00AF0E75">
      <w:r>
        <w:separator/>
      </w:r>
    </w:p>
  </w:footnote>
  <w:footnote w:type="continuationSeparator" w:id="0">
    <w:p w14:paraId="5B592CC2" w14:textId="77777777" w:rsidR="00AF0E75" w:rsidRDefault="00AF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07A4" w14:textId="050E4433" w:rsidR="00BD6D51" w:rsidRDefault="00BD6D51">
    <w:pPr>
      <w:pStyle w:val="a7"/>
    </w:pPr>
    <w:r>
      <w:t>Факультет физики НИУ ВШЭ</w:t>
    </w:r>
    <w:r>
      <w:tab/>
    </w:r>
    <w:r>
      <w:tab/>
    </w:r>
    <w:proofErr w:type="gramStart"/>
    <w:r>
      <w:t>202</w:t>
    </w:r>
    <w:r w:rsidR="00E84AD8">
      <w:t>2</w:t>
    </w:r>
    <w:r>
      <w:t>-202</w:t>
    </w:r>
    <w:r w:rsidR="00E84AD8">
      <w:t>3</w:t>
    </w:r>
    <w:proofErr w:type="gramEnd"/>
    <w: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09388938">
    <w:abstractNumId w:val="0"/>
  </w:num>
  <w:num w:numId="2" w16cid:durableId="1034231957">
    <w:abstractNumId w:val="1"/>
  </w:num>
  <w:num w:numId="3" w16cid:durableId="1400176916">
    <w:abstractNumId w:val="2"/>
  </w:num>
  <w:num w:numId="4" w16cid:durableId="641741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CA"/>
    <w:rsid w:val="000064F6"/>
    <w:rsid w:val="00040D2D"/>
    <w:rsid w:val="000A3615"/>
    <w:rsid w:val="000C2850"/>
    <w:rsid w:val="000C44C5"/>
    <w:rsid w:val="001045C0"/>
    <w:rsid w:val="00135EA7"/>
    <w:rsid w:val="00161CEE"/>
    <w:rsid w:val="00175021"/>
    <w:rsid w:val="001C3097"/>
    <w:rsid w:val="001F17F3"/>
    <w:rsid w:val="00227725"/>
    <w:rsid w:val="0024442D"/>
    <w:rsid w:val="00281D26"/>
    <w:rsid w:val="002C18E6"/>
    <w:rsid w:val="002D7865"/>
    <w:rsid w:val="002F7E86"/>
    <w:rsid w:val="0032123F"/>
    <w:rsid w:val="00327154"/>
    <w:rsid w:val="0033240F"/>
    <w:rsid w:val="003478CE"/>
    <w:rsid w:val="003544DC"/>
    <w:rsid w:val="00380767"/>
    <w:rsid w:val="00395A47"/>
    <w:rsid w:val="003F33EF"/>
    <w:rsid w:val="003F383F"/>
    <w:rsid w:val="003F40CB"/>
    <w:rsid w:val="00463776"/>
    <w:rsid w:val="0048548F"/>
    <w:rsid w:val="0049162E"/>
    <w:rsid w:val="004B58FF"/>
    <w:rsid w:val="004E2F93"/>
    <w:rsid w:val="0052369A"/>
    <w:rsid w:val="00537FDB"/>
    <w:rsid w:val="00551D88"/>
    <w:rsid w:val="005B546B"/>
    <w:rsid w:val="00620C4D"/>
    <w:rsid w:val="006269B6"/>
    <w:rsid w:val="006343B5"/>
    <w:rsid w:val="006376B2"/>
    <w:rsid w:val="00652AED"/>
    <w:rsid w:val="00691F90"/>
    <w:rsid w:val="006A2758"/>
    <w:rsid w:val="006A6E17"/>
    <w:rsid w:val="006C07EA"/>
    <w:rsid w:val="006F78E8"/>
    <w:rsid w:val="00712A75"/>
    <w:rsid w:val="0072724B"/>
    <w:rsid w:val="00757396"/>
    <w:rsid w:val="0076523C"/>
    <w:rsid w:val="007954A4"/>
    <w:rsid w:val="007B6F8A"/>
    <w:rsid w:val="007B75D1"/>
    <w:rsid w:val="007D6B84"/>
    <w:rsid w:val="00821061"/>
    <w:rsid w:val="0084785F"/>
    <w:rsid w:val="00887C5E"/>
    <w:rsid w:val="008C3633"/>
    <w:rsid w:val="008D294C"/>
    <w:rsid w:val="008E3CFD"/>
    <w:rsid w:val="0091505B"/>
    <w:rsid w:val="0099678A"/>
    <w:rsid w:val="009B34EA"/>
    <w:rsid w:val="00A44C2D"/>
    <w:rsid w:val="00A50E97"/>
    <w:rsid w:val="00A526CA"/>
    <w:rsid w:val="00AE50DF"/>
    <w:rsid w:val="00AF0E75"/>
    <w:rsid w:val="00B266A9"/>
    <w:rsid w:val="00B6730C"/>
    <w:rsid w:val="00B72CC3"/>
    <w:rsid w:val="00B80880"/>
    <w:rsid w:val="00B96F29"/>
    <w:rsid w:val="00BA0A0C"/>
    <w:rsid w:val="00BB22A0"/>
    <w:rsid w:val="00BC18AE"/>
    <w:rsid w:val="00BD6D51"/>
    <w:rsid w:val="00C07FB6"/>
    <w:rsid w:val="00C13641"/>
    <w:rsid w:val="00C406CB"/>
    <w:rsid w:val="00C84449"/>
    <w:rsid w:val="00CB088B"/>
    <w:rsid w:val="00CB62A4"/>
    <w:rsid w:val="00CF634E"/>
    <w:rsid w:val="00D22338"/>
    <w:rsid w:val="00D24B89"/>
    <w:rsid w:val="00D460D4"/>
    <w:rsid w:val="00D471C5"/>
    <w:rsid w:val="00D61287"/>
    <w:rsid w:val="00D62CCE"/>
    <w:rsid w:val="00D74FEC"/>
    <w:rsid w:val="00E05229"/>
    <w:rsid w:val="00E34717"/>
    <w:rsid w:val="00E3615B"/>
    <w:rsid w:val="00E4393D"/>
    <w:rsid w:val="00E84AD8"/>
    <w:rsid w:val="00EA175A"/>
    <w:rsid w:val="00EB39D6"/>
    <w:rsid w:val="00EC034A"/>
    <w:rsid w:val="00EE03D4"/>
    <w:rsid w:val="00EF22BB"/>
    <w:rsid w:val="00F3218D"/>
    <w:rsid w:val="00F462B7"/>
    <w:rsid w:val="00F6235F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9F0A1"/>
  <w15:docId w15:val="{B55DC98F-E9AD-409E-A6D7-7CDCD7C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6F78E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6F78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1"/>
    <w:link w:val="a0"/>
    <w:rsid w:val="0032123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Вергелес</dc:creator>
  <cp:keywords/>
  <cp:lastModifiedBy>Александр Пономарев</cp:lastModifiedBy>
  <cp:revision>3</cp:revision>
  <cp:lastPrinted>1900-12-31T21:00:00Z</cp:lastPrinted>
  <dcterms:created xsi:type="dcterms:W3CDTF">2023-04-25T11:07:00Z</dcterms:created>
  <dcterms:modified xsi:type="dcterms:W3CDTF">2023-04-25T19:56:00Z</dcterms:modified>
</cp:coreProperties>
</file>